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035AB4EA" w14:textId="77777777" w:rsidTr="00856C35">
        <w:tc>
          <w:tcPr>
            <w:tcW w:w="4428" w:type="dxa"/>
          </w:tcPr>
          <w:p w14:paraId="5410591F" w14:textId="2E9B36E6" w:rsidR="00856C35" w:rsidRDefault="00E45C3A" w:rsidP="00856C35">
            <w:r>
              <w:rPr>
                <w:noProof/>
              </w:rPr>
              <w:drawing>
                <wp:inline distT="0" distB="0" distL="0" distR="0" wp14:anchorId="1395D060" wp14:editId="7567BCE7">
                  <wp:extent cx="542925" cy="65532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854" cy="66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1237D7B3" w14:textId="4F7B02AB" w:rsidR="00856C35" w:rsidRDefault="00E45C3A" w:rsidP="00E45C3A">
            <w:pPr>
              <w:pStyle w:val="CompanyName"/>
              <w:jc w:val="center"/>
            </w:pPr>
            <w:r>
              <w:t>Stepping Stones Preschool</w:t>
            </w:r>
          </w:p>
        </w:tc>
      </w:tr>
    </w:tbl>
    <w:p w14:paraId="49DB220A" w14:textId="77777777" w:rsidR="00467865" w:rsidRPr="00275BB5" w:rsidRDefault="00856C35" w:rsidP="00856C35">
      <w:pPr>
        <w:pStyle w:val="Heading1"/>
      </w:pPr>
      <w:r>
        <w:t>Employment Application</w:t>
      </w:r>
    </w:p>
    <w:p w14:paraId="76B5B9D6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B54EAC6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34A74FA3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11A6F4A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4D04C61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4B2F6FB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75DE7F45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73C5838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4EDE0BD" w14:textId="77777777" w:rsidTr="00856C35">
        <w:tc>
          <w:tcPr>
            <w:tcW w:w="1081" w:type="dxa"/>
            <w:vAlign w:val="bottom"/>
          </w:tcPr>
          <w:p w14:paraId="03BFA871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6AADA9ED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235CCFC0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3A9ACCBF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5FAD869D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1F121CF7" w14:textId="77777777" w:rsidR="00856C35" w:rsidRPr="009C220D" w:rsidRDefault="00856C35" w:rsidP="00856C35"/>
        </w:tc>
      </w:tr>
    </w:tbl>
    <w:p w14:paraId="04D35E33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7E49994E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3BD16C19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6C2CBCF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B595CCB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7ADE462" w14:textId="77777777" w:rsidTr="00871876">
        <w:tc>
          <w:tcPr>
            <w:tcW w:w="1081" w:type="dxa"/>
            <w:vAlign w:val="bottom"/>
          </w:tcPr>
          <w:p w14:paraId="688B4310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4198B539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A6D2194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151F7798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37C87CBF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733BBC96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55BEB370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0FF6ADBA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5736A7A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57051EB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21668E9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76792393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2056ADC0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8544F3B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110362C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2AC7CD3E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49F19E9F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555F1F4A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3D403871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63C229BB" w14:textId="77777777" w:rsidR="00841645" w:rsidRPr="009C220D" w:rsidRDefault="00841645" w:rsidP="00440CD8">
            <w:pPr>
              <w:pStyle w:val="FieldText"/>
            </w:pPr>
          </w:p>
        </w:tc>
      </w:tr>
    </w:tbl>
    <w:p w14:paraId="4E1982F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078C041C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43C2F7FB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29B02A62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6656AF0A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268610BD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003CF10A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CF7BFF6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2186497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5745000B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37BD22E9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6DF125D3" w14:textId="77777777" w:rsidR="00DE7FB7" w:rsidRPr="009C220D" w:rsidRDefault="00DE7FB7" w:rsidP="00083002">
            <w:pPr>
              <w:pStyle w:val="FieldText"/>
            </w:pPr>
          </w:p>
        </w:tc>
      </w:tr>
    </w:tbl>
    <w:p w14:paraId="0D1F9186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0695C629" w14:textId="77777777" w:rsidTr="00BC07E3">
        <w:tc>
          <w:tcPr>
            <w:tcW w:w="3692" w:type="dxa"/>
            <w:vAlign w:val="bottom"/>
          </w:tcPr>
          <w:p w14:paraId="0F1E67E5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1C848819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365DAA3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753531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1581517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D20240B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753531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75138898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096C1DD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3C0924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53531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5DB9505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94CE91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53531">
              <w:fldChar w:fldCharType="separate"/>
            </w:r>
            <w:r w:rsidRPr="005114CE">
              <w:fldChar w:fldCharType="end"/>
            </w:r>
          </w:p>
        </w:tc>
      </w:tr>
    </w:tbl>
    <w:p w14:paraId="3ADFC0F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620D0CBA" w14:textId="77777777" w:rsidTr="00BC07E3">
        <w:tc>
          <w:tcPr>
            <w:tcW w:w="3692" w:type="dxa"/>
            <w:vAlign w:val="bottom"/>
          </w:tcPr>
          <w:p w14:paraId="34FB057F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1D0EA85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65CC4D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5353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3FF8E8B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B038DB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53531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625F8C66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069A21BD" w14:textId="77777777" w:rsidR="009C220D" w:rsidRPr="009C220D" w:rsidRDefault="009C220D" w:rsidP="00617C65">
            <w:pPr>
              <w:pStyle w:val="FieldText"/>
            </w:pPr>
          </w:p>
        </w:tc>
      </w:tr>
    </w:tbl>
    <w:p w14:paraId="29AE16D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7209FF56" w14:textId="77777777" w:rsidTr="00BC07E3">
        <w:tc>
          <w:tcPr>
            <w:tcW w:w="3692" w:type="dxa"/>
            <w:vAlign w:val="bottom"/>
          </w:tcPr>
          <w:p w14:paraId="16AECC5D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4AE2BD3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782A28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5353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69A1046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133DA9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53531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1D55722E" w14:textId="77777777" w:rsidR="009C220D" w:rsidRPr="005114CE" w:rsidRDefault="009C220D" w:rsidP="00682C69"/>
        </w:tc>
      </w:tr>
    </w:tbl>
    <w:p w14:paraId="04958207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23817004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76A9FCB7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7250DED4" w14:textId="77777777" w:rsidR="000F2DF4" w:rsidRPr="009C220D" w:rsidRDefault="000F2DF4" w:rsidP="00617C65">
            <w:pPr>
              <w:pStyle w:val="FieldText"/>
            </w:pPr>
          </w:p>
        </w:tc>
      </w:tr>
    </w:tbl>
    <w:p w14:paraId="37B30CD1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1A88B766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6AFF6CB7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63FA8A8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1DA28750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7F2DC919" w14:textId="77777777" w:rsidR="000F2DF4" w:rsidRPr="005114CE" w:rsidRDefault="000F2DF4" w:rsidP="00617C65">
            <w:pPr>
              <w:pStyle w:val="FieldText"/>
            </w:pPr>
          </w:p>
        </w:tc>
      </w:tr>
    </w:tbl>
    <w:p w14:paraId="09F08C84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214CE4D" w14:textId="77777777" w:rsidTr="00BC07E3">
        <w:tc>
          <w:tcPr>
            <w:tcW w:w="797" w:type="dxa"/>
            <w:vAlign w:val="bottom"/>
          </w:tcPr>
          <w:p w14:paraId="6C4B49D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1F5DA00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65D18A1B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2AC0BE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0D52159C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2113AFF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B52ED6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5353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076A4B4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3D5D75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5353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0DB37044" w14:textId="77777777" w:rsidR="00250014" w:rsidRPr="005114CE" w:rsidRDefault="00250014" w:rsidP="00490804">
            <w:pPr>
              <w:pStyle w:val="Heading4"/>
            </w:pPr>
            <w:proofErr w:type="gramStart"/>
            <w:r w:rsidRPr="005114CE">
              <w:t>D</w:t>
            </w:r>
            <w:r w:rsidR="00330050">
              <w:t>iploma: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37E688A4" w14:textId="77777777" w:rsidR="00250014" w:rsidRPr="005114CE" w:rsidRDefault="00250014" w:rsidP="00617C65">
            <w:pPr>
              <w:pStyle w:val="FieldText"/>
            </w:pPr>
          </w:p>
        </w:tc>
      </w:tr>
    </w:tbl>
    <w:p w14:paraId="133B27D5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65268105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5F73D145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79303B6D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A64AC00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132748F4" w14:textId="77777777" w:rsidR="000F2DF4" w:rsidRPr="005114CE" w:rsidRDefault="000F2DF4" w:rsidP="00617C65">
            <w:pPr>
              <w:pStyle w:val="FieldText"/>
            </w:pPr>
          </w:p>
        </w:tc>
      </w:tr>
    </w:tbl>
    <w:p w14:paraId="1130887E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7F7C1DA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0DF0FDE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714A30C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463D5D24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B2AFFD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7BA52202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0916973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2B3255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5353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6DAD569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DDF0D8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5353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6117FDCA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70701C3A" w14:textId="77777777" w:rsidR="00250014" w:rsidRPr="005114CE" w:rsidRDefault="00250014" w:rsidP="00617C65">
            <w:pPr>
              <w:pStyle w:val="FieldText"/>
            </w:pPr>
          </w:p>
        </w:tc>
      </w:tr>
    </w:tbl>
    <w:p w14:paraId="16D48783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63307858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725F72B8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52C0FDA5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50CF8612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457464B" w14:textId="77777777" w:rsidR="002A2510" w:rsidRPr="005114CE" w:rsidRDefault="002A2510" w:rsidP="00617C65">
            <w:pPr>
              <w:pStyle w:val="FieldText"/>
            </w:pPr>
          </w:p>
        </w:tc>
      </w:tr>
    </w:tbl>
    <w:p w14:paraId="5585C4A6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04EA6498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07D5F7B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368DC28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776DCAED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A0EE44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38584D23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2E940D4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0CE6DA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5353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0A50979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0D4A7D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5353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0936DD1A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18CCD3EA" w14:textId="77777777" w:rsidR="00250014" w:rsidRPr="005114CE" w:rsidRDefault="00250014" w:rsidP="00617C65">
            <w:pPr>
              <w:pStyle w:val="FieldText"/>
            </w:pPr>
          </w:p>
        </w:tc>
      </w:tr>
    </w:tbl>
    <w:p w14:paraId="2F21D19E" w14:textId="77777777" w:rsidR="00330050" w:rsidRDefault="00330050" w:rsidP="00330050">
      <w:pPr>
        <w:pStyle w:val="Heading2"/>
      </w:pPr>
      <w:r>
        <w:t>References</w:t>
      </w:r>
    </w:p>
    <w:p w14:paraId="3F736F4B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38B41DA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A81625E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60A78CF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6D87B69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A033926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5ADBC03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0E26801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BCF47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43FC1848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3C56D3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41A4F66C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3B6A80A2" w14:textId="77777777" w:rsidR="000D2539" w:rsidRPr="005114CE" w:rsidRDefault="000D2539" w:rsidP="00490804">
            <w:r>
              <w:lastRenderedPageBreak/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7FD5A196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70FC0DE7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8E5BAF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060293C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41AA290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CDB37E5" w14:textId="77777777" w:rsidR="00D55AFA" w:rsidRDefault="00D55AFA" w:rsidP="00330050"/>
        </w:tc>
      </w:tr>
      <w:tr w:rsidR="000F2DF4" w:rsidRPr="005114CE" w14:paraId="7388E289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10AE3C39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49205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1B6B5878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2DAE6B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06DAFF4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5678D4B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A45149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4ACF2B98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C84A67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61AABCDD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1A800091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3BA26FE0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4396277F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E1C57FA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680F06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15471A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25575D5" w14:textId="77777777" w:rsidR="00D55AFA" w:rsidRDefault="00D55AFA" w:rsidP="00330050"/>
        </w:tc>
      </w:tr>
      <w:tr w:rsidR="000D2539" w:rsidRPr="005114CE" w14:paraId="379B5919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72761909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AB6FAC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46E7E7A2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AE1D00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600603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DB5F497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751CE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2FE26771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A72342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08BE83C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777CB2B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19B9D21E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0FD2D3BF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02617CEA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2612076D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1CB3AD8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415C29B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1D7799E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FA165E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101E0AA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14DAC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B1A39B1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24320F" w14:textId="77777777" w:rsidR="000D2539" w:rsidRPr="009C220D" w:rsidRDefault="000D2539" w:rsidP="0014663E">
            <w:pPr>
              <w:pStyle w:val="FieldText"/>
            </w:pPr>
          </w:p>
        </w:tc>
      </w:tr>
    </w:tbl>
    <w:p w14:paraId="7DCF43CD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1C49E95C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13691D77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429C19CC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79969075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030C12E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096FD21D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21DC523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5A8A33C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522C758E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02F24752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3A6D455" w14:textId="77777777" w:rsidR="000D2539" w:rsidRPr="009C220D" w:rsidRDefault="000D2539" w:rsidP="0014663E">
            <w:pPr>
              <w:pStyle w:val="FieldText"/>
            </w:pPr>
          </w:p>
        </w:tc>
      </w:tr>
    </w:tbl>
    <w:p w14:paraId="0EA6ADA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06A75D1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2B612DDF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A29990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38E18E25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016F60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4BE993E1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ADB0C0F" w14:textId="77777777" w:rsidR="000D2539" w:rsidRPr="009C220D" w:rsidRDefault="000D2539" w:rsidP="0014663E">
            <w:pPr>
              <w:pStyle w:val="FieldText"/>
            </w:pPr>
          </w:p>
        </w:tc>
      </w:tr>
    </w:tbl>
    <w:p w14:paraId="2F3688A7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0B39408D" w14:textId="77777777" w:rsidTr="00176E67">
        <w:tc>
          <w:tcPr>
            <w:tcW w:w="5040" w:type="dxa"/>
            <w:vAlign w:val="bottom"/>
          </w:tcPr>
          <w:p w14:paraId="5A252B35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EF78777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5914B9B2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5353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0B24B6DC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1A87DD8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5353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694B5CF0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6B2E117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2E6E2123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1FA133B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1C09E45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5847CC1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E829548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7720C32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D4A8FA9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0763AC3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2B901B1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2A5A48D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1CD96E9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7A6944F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1C94616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36AA4C9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D40751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F33589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C747244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508B9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F092255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77137D" w14:textId="77777777" w:rsidR="00BC07E3" w:rsidRPr="009C220D" w:rsidRDefault="00BC07E3" w:rsidP="00BC07E3">
            <w:pPr>
              <w:pStyle w:val="FieldText"/>
            </w:pPr>
          </w:p>
        </w:tc>
      </w:tr>
    </w:tbl>
    <w:p w14:paraId="0FDA327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712F11D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40CF772B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721B885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254A0B4F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4A094D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3F7BC0D8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9A2012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CB8A50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6E7DB12C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729EC51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FFB15BC" w14:textId="77777777" w:rsidR="00BC07E3" w:rsidRPr="009C220D" w:rsidRDefault="00BC07E3" w:rsidP="00BC07E3">
            <w:pPr>
              <w:pStyle w:val="FieldText"/>
            </w:pPr>
          </w:p>
        </w:tc>
      </w:tr>
    </w:tbl>
    <w:p w14:paraId="6702EA0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6236116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75DA0BB3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8FFD27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193992DF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0C4299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107D3325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E1FD461" w14:textId="77777777" w:rsidR="00BC07E3" w:rsidRPr="009C220D" w:rsidRDefault="00BC07E3" w:rsidP="00BC07E3">
            <w:pPr>
              <w:pStyle w:val="FieldText"/>
            </w:pPr>
          </w:p>
        </w:tc>
      </w:tr>
    </w:tbl>
    <w:p w14:paraId="6650464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5E33A82D" w14:textId="77777777" w:rsidTr="00176E67">
        <w:tc>
          <w:tcPr>
            <w:tcW w:w="5040" w:type="dxa"/>
            <w:vAlign w:val="bottom"/>
          </w:tcPr>
          <w:p w14:paraId="30A52853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B08CEC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BF1348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5353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5F782A01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FF04CD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5353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60C0C432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1C0BFCA5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7EC7A368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BD4BD8C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B788BE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A9D3521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5C04469" w14:textId="624A6BE5" w:rsidR="00871876" w:rsidRDefault="00871876" w:rsidP="00E45C3A">
      <w:pPr>
        <w:pStyle w:val="Heading2"/>
      </w:pPr>
      <w:bookmarkStart w:id="2" w:name="_GoBack"/>
      <w:bookmarkEnd w:id="2"/>
      <w:r w:rsidRPr="009C220D">
        <w:t>Signature</w:t>
      </w:r>
    </w:p>
    <w:p w14:paraId="6C0D7703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B9BAC7E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1C0CC9D6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7E354818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5D1BB741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0B52203E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68ABA604" w14:textId="77777777" w:rsidR="000D2539" w:rsidRPr="005114CE" w:rsidRDefault="000D2539" w:rsidP="00682C69">
            <w:pPr>
              <w:pStyle w:val="FieldText"/>
            </w:pPr>
          </w:p>
        </w:tc>
      </w:tr>
    </w:tbl>
    <w:p w14:paraId="31A7DD2D" w14:textId="428A2C7D" w:rsidR="005F6E87" w:rsidRPr="004E34C6" w:rsidRDefault="00E45C3A" w:rsidP="004E34C6">
      <w:r>
        <w:rPr>
          <w:noProof/>
        </w:rPr>
        <w:drawing>
          <wp:inline distT="0" distB="0" distL="0" distR="0" wp14:anchorId="4202142C" wp14:editId="520B4CC4">
            <wp:extent cx="542925" cy="6553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54" cy="66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BCA49" w14:textId="77777777" w:rsidR="00753531" w:rsidRDefault="00753531" w:rsidP="00176E67">
      <w:r>
        <w:separator/>
      </w:r>
    </w:p>
  </w:endnote>
  <w:endnote w:type="continuationSeparator" w:id="0">
    <w:p w14:paraId="57C90743" w14:textId="77777777" w:rsidR="00753531" w:rsidRDefault="0075353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560252B6" w14:textId="77777777" w:rsidR="00176E67" w:rsidRDefault="00753531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4B7E1" w14:textId="77777777" w:rsidR="00753531" w:rsidRDefault="00753531" w:rsidP="00176E67">
      <w:r>
        <w:separator/>
      </w:r>
    </w:p>
  </w:footnote>
  <w:footnote w:type="continuationSeparator" w:id="0">
    <w:p w14:paraId="466F7B91" w14:textId="77777777" w:rsidR="00753531" w:rsidRDefault="0075353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45C3A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3531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5C3A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90D44D9"/>
  <w15:docId w15:val="{DCFD559C-B908-451A-8F78-749DD072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emy%20Atkin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788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Jeremy Atkins</dc:creator>
  <cp:keywords/>
  <cp:lastModifiedBy>Jeremy Atkins</cp:lastModifiedBy>
  <cp:revision>1</cp:revision>
  <cp:lastPrinted>2018-08-03T13:02:00Z</cp:lastPrinted>
  <dcterms:created xsi:type="dcterms:W3CDTF">2018-08-02T23:54:00Z</dcterms:created>
  <dcterms:modified xsi:type="dcterms:W3CDTF">2018-08-03T13:03:00Z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